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61A4E" w14:textId="3E917072" w:rsidR="00FA6B19" w:rsidRDefault="00F321A0" w:rsidP="00FA6B19">
      <w:pPr>
        <w:widowControl w:val="0"/>
        <w:rPr>
          <w:rFonts w:ascii="Calibri" w:hAnsi="Calibri" w:cs="Arial"/>
          <w:b/>
          <w:noProof/>
          <w:sz w:val="20"/>
          <w:lang w:val="en-US"/>
        </w:rPr>
      </w:pPr>
      <w:bookmarkStart w:id="0" w:name="_GoBack"/>
      <w:bookmarkEnd w:id="0"/>
      <w:r w:rsidRPr="00D137FC">
        <w:rPr>
          <w:rFonts w:ascii="Calibri" w:hAnsi="Calibri" w:cs="Arial"/>
          <w:b/>
          <w:noProof/>
          <w:sz w:val="20"/>
          <w:lang w:eastAsia="pt-BR"/>
        </w:rPr>
        <w:drawing>
          <wp:inline distT="0" distB="0" distL="0" distR="0" wp14:anchorId="41E58A0C" wp14:editId="1351A772">
            <wp:extent cx="2059305" cy="7073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19">
        <w:rPr>
          <w:rFonts w:ascii="Calibri" w:hAnsi="Calibri" w:cs="Arial"/>
          <w:b/>
          <w:noProof/>
          <w:sz w:val="20"/>
          <w:lang w:val="en-US"/>
        </w:rPr>
        <w:t xml:space="preserve">                                            </w:t>
      </w:r>
    </w:p>
    <w:p w14:paraId="322BE420" w14:textId="77777777" w:rsidR="00FA6B19" w:rsidRDefault="00FA6B19" w:rsidP="00FA6B19">
      <w:pPr>
        <w:widowControl w:val="0"/>
        <w:jc w:val="center"/>
        <w:rPr>
          <w:rFonts w:ascii="Calibri" w:hAnsi="Calibri"/>
          <w:b/>
          <w:szCs w:val="20"/>
        </w:rPr>
      </w:pPr>
    </w:p>
    <w:p w14:paraId="58DB6588" w14:textId="77777777" w:rsidR="002522FD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 w:rsidR="00977DE3" w:rsidRPr="004D291C">
        <w:rPr>
          <w:rFonts w:ascii="Calibri" w:hAnsi="Calibri"/>
          <w:b/>
          <w:color w:val="auto"/>
          <w:sz w:val="22"/>
        </w:rPr>
        <w:t>1</w:t>
      </w:r>
      <w:r w:rsidR="00FC39C1">
        <w:rPr>
          <w:rFonts w:ascii="Calibri" w:hAnsi="Calibri"/>
          <w:b/>
          <w:color w:val="auto"/>
          <w:sz w:val="22"/>
        </w:rPr>
        <w:t>5</w:t>
      </w:r>
      <w:r w:rsidR="0080589D" w:rsidRPr="004D291C">
        <w:rPr>
          <w:rFonts w:ascii="Calibri" w:hAnsi="Calibri"/>
          <w:b/>
          <w:color w:val="auto"/>
          <w:sz w:val="22"/>
        </w:rPr>
        <w:t>/20</w:t>
      </w:r>
      <w:r w:rsidR="003409FB" w:rsidRPr="004D291C">
        <w:rPr>
          <w:rFonts w:ascii="Calibri" w:hAnsi="Calibri"/>
          <w:b/>
          <w:color w:val="auto"/>
          <w:sz w:val="22"/>
        </w:rPr>
        <w:t>20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73D2FE4D" w14:textId="77777777" w:rsidR="002522FD" w:rsidRPr="00791093" w:rsidRDefault="002522FD" w:rsidP="00252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0072BF65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4D253D10" w14:textId="77777777" w:rsidR="002522FD" w:rsidRDefault="002522FD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28A47192" w14:textId="77777777" w:rsidR="00FA6B19" w:rsidRPr="006529F5" w:rsidRDefault="00FA6B19" w:rsidP="00FA6B19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 w:rsidRPr="006529F5">
        <w:rPr>
          <w:rFonts w:ascii="Calibri" w:hAnsi="Calibri" w:cs="Arial"/>
          <w:b/>
          <w:sz w:val="20"/>
          <w:szCs w:val="22"/>
        </w:rPr>
        <w:t xml:space="preserve">ANEXO I </w:t>
      </w:r>
    </w:p>
    <w:p w14:paraId="47A5BC6A" w14:textId="77777777" w:rsidR="00FA6B19" w:rsidRPr="002522FD" w:rsidRDefault="00FA6B19" w:rsidP="002522FD">
      <w:pPr>
        <w:widowControl w:val="0"/>
        <w:jc w:val="center"/>
        <w:rPr>
          <w:rFonts w:ascii="Calibri" w:hAnsi="Calibri" w:cs="Arial"/>
          <w:b/>
        </w:rPr>
      </w:pPr>
      <w:r w:rsidRPr="007533F7">
        <w:rPr>
          <w:rFonts w:ascii="Calibri" w:hAnsi="Calibri" w:cs="Arial"/>
          <w:b/>
        </w:rPr>
        <w:t>FORMULÁRIO DE INSCRIÇÃO</w:t>
      </w:r>
      <w:r>
        <w:rPr>
          <w:rFonts w:ascii="Calibri" w:hAnsi="Calibri" w:cs="Arial"/>
          <w:sz w:val="22"/>
        </w:rPr>
        <w:t xml:space="preserve"> </w:t>
      </w:r>
    </w:p>
    <w:p w14:paraId="3C3A0833" w14:textId="77777777" w:rsidR="002522FD" w:rsidRPr="00D137FC" w:rsidRDefault="002522FD" w:rsidP="002522FD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p w14:paraId="19595044" w14:textId="77777777" w:rsidR="002522FD" w:rsidRPr="00D137FC" w:rsidRDefault="002522FD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bookmarkStart w:id="1" w:name="RANGE!A1:AL55"/>
      <w:bookmarkEnd w:id="1"/>
      <w:r w:rsidRPr="00D137FC">
        <w:rPr>
          <w:rFonts w:ascii="Calibri" w:hAnsi="Calibri"/>
          <w:b/>
          <w:sz w:val="20"/>
          <w:szCs w:val="22"/>
        </w:rPr>
        <w:t>DADOS DO ORIENTADOR</w:t>
      </w:r>
    </w:p>
    <w:p w14:paraId="1268FBF9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Nome completo:</w:t>
      </w:r>
    </w:p>
    <w:p w14:paraId="60974CEE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Unidade/Subunidade:</w:t>
      </w:r>
    </w:p>
    <w:p w14:paraId="276F3F9F" w14:textId="77777777" w:rsidR="002522FD" w:rsidRPr="00D137FC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Bolsa PQ:</w:t>
      </w:r>
    </w:p>
    <w:p w14:paraId="71E88595" w14:textId="77777777" w:rsidR="002522FD" w:rsidRPr="00D137FC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Projeto de pesquisa em andamento:</w:t>
      </w:r>
    </w:p>
    <w:p w14:paraId="0059A8A2" w14:textId="77777777" w:rsidR="002522FD" w:rsidRPr="00D137FC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E-mail:</w:t>
      </w:r>
    </w:p>
    <w:p w14:paraId="0AA6F9F0" w14:textId="77777777" w:rsidR="002522FD" w:rsidRPr="00D137FC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Telefones:</w:t>
      </w:r>
    </w:p>
    <w:p w14:paraId="42CF30AC" w14:textId="77777777" w:rsidR="002522FD" w:rsidRPr="00D137FC" w:rsidRDefault="002522FD" w:rsidP="002522FD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2"/>
        </w:rPr>
      </w:pPr>
    </w:p>
    <w:p w14:paraId="218B1F74" w14:textId="77777777" w:rsidR="002522FD" w:rsidRPr="00D137FC" w:rsidRDefault="002522FD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DADOS DO ALUNO</w:t>
      </w:r>
    </w:p>
    <w:p w14:paraId="71425BB0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Nome completo:</w:t>
      </w:r>
    </w:p>
    <w:p w14:paraId="19C451C5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Data de nascimento:</w:t>
      </w:r>
    </w:p>
    <w:p w14:paraId="1B81BC86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Nacionalidade:</w:t>
      </w:r>
    </w:p>
    <w:p w14:paraId="5B2A1EDE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Documento de Identidade (número e órgão emissor):</w:t>
      </w:r>
    </w:p>
    <w:p w14:paraId="79EF21B5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 xml:space="preserve">CPF: </w:t>
      </w:r>
    </w:p>
    <w:p w14:paraId="65ED0EA5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Curso em que está matriculado na UFPA:</w:t>
      </w:r>
    </w:p>
    <w:p w14:paraId="5257AD60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Número de matrícula:</w:t>
      </w:r>
    </w:p>
    <w:p w14:paraId="08A32920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Semestre que está cursando:</w:t>
      </w:r>
    </w:p>
    <w:p w14:paraId="766D5DA7" w14:textId="77777777" w:rsidR="002522FD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E-mail:</w:t>
      </w:r>
    </w:p>
    <w:p w14:paraId="5CAED63D" w14:textId="77777777" w:rsidR="00977DE3" w:rsidRPr="006C1666" w:rsidRDefault="00977DE3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color w:val="auto"/>
          <w:sz w:val="20"/>
          <w:szCs w:val="22"/>
        </w:rPr>
      </w:pPr>
      <w:r w:rsidRPr="006C1666">
        <w:rPr>
          <w:rFonts w:ascii="Calibri" w:hAnsi="Calibri"/>
          <w:color w:val="auto"/>
          <w:sz w:val="20"/>
          <w:szCs w:val="22"/>
        </w:rPr>
        <w:t>Link do CV Lattes:</w:t>
      </w:r>
    </w:p>
    <w:p w14:paraId="3A5DC4B1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 residencial (incluindo DDD):</w:t>
      </w:r>
    </w:p>
    <w:p w14:paraId="3A4F8EAC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Telefone celular (incluindo DDD):</w:t>
      </w:r>
    </w:p>
    <w:p w14:paraId="19212432" w14:textId="77777777" w:rsidR="002522FD" w:rsidRPr="00D137FC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Endereço completo (incluindo, cidade, estado e CEP):</w:t>
      </w:r>
    </w:p>
    <w:p w14:paraId="27763F1F" w14:textId="77777777" w:rsidR="002522FD" w:rsidRPr="00D137FC" w:rsidRDefault="002522FD" w:rsidP="002522FD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2"/>
        </w:rPr>
      </w:pPr>
    </w:p>
    <w:p w14:paraId="7E60617F" w14:textId="77777777" w:rsidR="002522FD" w:rsidRPr="00D137FC" w:rsidRDefault="002522FD" w:rsidP="002522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2"/>
        </w:rPr>
      </w:pPr>
    </w:p>
    <w:p w14:paraId="52895227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14:paraId="7921764F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Local/Data</w:t>
      </w:r>
      <w:r w:rsidRPr="00D137FC">
        <w:rPr>
          <w:rFonts w:ascii="Calibri" w:hAnsi="Calibri"/>
          <w:sz w:val="20"/>
          <w:szCs w:val="22"/>
        </w:rPr>
        <w:t>:______________, ___/____/____</w:t>
      </w:r>
      <w:r w:rsidRPr="00D137FC">
        <w:rPr>
          <w:rFonts w:ascii="Calibri" w:hAnsi="Calibri"/>
          <w:sz w:val="20"/>
          <w:szCs w:val="22"/>
        </w:rPr>
        <w:tab/>
      </w:r>
      <w:r w:rsidRPr="00D137FC">
        <w:rPr>
          <w:rFonts w:ascii="Calibri" w:hAnsi="Calibri"/>
          <w:sz w:val="20"/>
          <w:szCs w:val="22"/>
        </w:rPr>
        <w:tab/>
      </w:r>
    </w:p>
    <w:p w14:paraId="13C4B43B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 xml:space="preserve">Assinatura do aluno: </w:t>
      </w:r>
      <w:r w:rsidRPr="00D137FC">
        <w:rPr>
          <w:rFonts w:ascii="Calibri" w:hAnsi="Calibri"/>
          <w:sz w:val="20"/>
          <w:szCs w:val="22"/>
        </w:rPr>
        <w:t>____________________________________</w:t>
      </w:r>
    </w:p>
    <w:p w14:paraId="7C42F4E6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 xml:space="preserve">Assinatura do orientador: </w:t>
      </w:r>
      <w:r w:rsidRPr="00D137FC">
        <w:rPr>
          <w:rFonts w:ascii="Calibri" w:hAnsi="Calibri"/>
          <w:sz w:val="20"/>
          <w:szCs w:val="22"/>
        </w:rPr>
        <w:t>____________________________________</w:t>
      </w:r>
    </w:p>
    <w:p w14:paraId="2FBA27F9" w14:textId="77777777" w:rsidR="002522FD" w:rsidRPr="00D137FC" w:rsidRDefault="002522FD" w:rsidP="002522FD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2"/>
        </w:rPr>
      </w:pPr>
    </w:p>
    <w:p w14:paraId="139C3E39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b/>
          <w:sz w:val="20"/>
          <w:szCs w:val="22"/>
        </w:rPr>
        <w:t>Recebimento na PROPESP</w:t>
      </w:r>
    </w:p>
    <w:p w14:paraId="6C0BBE1C" w14:textId="77777777" w:rsidR="002522FD" w:rsidRPr="00D137FC" w:rsidRDefault="002522FD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 w:rsidRPr="00D137FC">
        <w:rPr>
          <w:rFonts w:ascii="Calibri" w:hAnsi="Calibri"/>
          <w:sz w:val="20"/>
          <w:szCs w:val="22"/>
        </w:rPr>
        <w:t>Data:</w:t>
      </w:r>
    </w:p>
    <w:p w14:paraId="19893B39" w14:textId="77777777" w:rsidR="002522FD" w:rsidRPr="00D137FC" w:rsidRDefault="00CD0FBA" w:rsidP="002522FD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Servidor responsável</w:t>
      </w:r>
      <w:r w:rsidR="002522FD" w:rsidRPr="00D137FC">
        <w:rPr>
          <w:rFonts w:ascii="Calibri" w:hAnsi="Calibri"/>
          <w:sz w:val="20"/>
          <w:szCs w:val="22"/>
        </w:rPr>
        <w:t>:</w:t>
      </w:r>
    </w:p>
    <w:p w14:paraId="40B1C7B5" w14:textId="77777777" w:rsidR="002522FD" w:rsidRPr="00D137FC" w:rsidRDefault="002522FD" w:rsidP="002522FD">
      <w:pPr>
        <w:rPr>
          <w:rFonts w:ascii="Calibri" w:hAnsi="Calibri" w:cs="Arial"/>
          <w:b/>
          <w:sz w:val="20"/>
          <w:szCs w:val="22"/>
        </w:rPr>
      </w:pPr>
    </w:p>
    <w:p w14:paraId="7F4747F6" w14:textId="77777777" w:rsidR="00575C16" w:rsidRDefault="00575C16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  <w:sectPr w:rsidR="00575C16" w:rsidSect="007330D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426" w:footer="708" w:gutter="0"/>
          <w:cols w:space="708"/>
          <w:docGrid w:linePitch="360"/>
        </w:sectPr>
      </w:pPr>
    </w:p>
    <w:p w14:paraId="6CA0A712" w14:textId="5D9280E8" w:rsidR="00575C16" w:rsidRPr="00CD0FBA" w:rsidRDefault="00F321A0" w:rsidP="00575C16">
      <w:pPr>
        <w:widowControl w:val="0"/>
        <w:rPr>
          <w:rFonts w:ascii="Calibri" w:hAnsi="Calibri" w:cs="Arial"/>
          <w:b/>
          <w:noProof/>
          <w:sz w:val="20"/>
        </w:rPr>
      </w:pPr>
      <w:r w:rsidRPr="00D137FC">
        <w:rPr>
          <w:rFonts w:ascii="Calibri" w:hAnsi="Calibri" w:cs="Arial"/>
          <w:b/>
          <w:noProof/>
          <w:sz w:val="20"/>
          <w:lang w:eastAsia="pt-BR"/>
        </w:rPr>
        <w:lastRenderedPageBreak/>
        <w:drawing>
          <wp:inline distT="0" distB="0" distL="0" distR="0" wp14:anchorId="1DEDB59E" wp14:editId="58695FF1">
            <wp:extent cx="2059305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C16" w:rsidRPr="00CD0FBA">
        <w:rPr>
          <w:rFonts w:ascii="Calibri" w:hAnsi="Calibri" w:cs="Arial"/>
          <w:b/>
          <w:noProof/>
          <w:sz w:val="20"/>
        </w:rPr>
        <w:t xml:space="preserve">                                            </w:t>
      </w:r>
    </w:p>
    <w:p w14:paraId="6A363D5F" w14:textId="77777777" w:rsidR="00575C16" w:rsidRDefault="00575C16" w:rsidP="00575C16">
      <w:pPr>
        <w:widowControl w:val="0"/>
        <w:jc w:val="center"/>
        <w:rPr>
          <w:rFonts w:ascii="Calibri" w:hAnsi="Calibri"/>
          <w:b/>
          <w:szCs w:val="20"/>
        </w:rPr>
      </w:pPr>
    </w:p>
    <w:p w14:paraId="3DDD4BA4" w14:textId="77777777" w:rsidR="00575C16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auto"/>
          <w:sz w:val="22"/>
        </w:rPr>
      </w:pPr>
      <w:r w:rsidRPr="00931D80">
        <w:rPr>
          <w:rFonts w:ascii="Calibri" w:hAnsi="Calibri"/>
          <w:b/>
          <w:color w:val="auto"/>
          <w:sz w:val="22"/>
        </w:rPr>
        <w:t xml:space="preserve">EDITAL </w:t>
      </w:r>
      <w:r w:rsidR="004D291C" w:rsidRPr="004D291C">
        <w:rPr>
          <w:rFonts w:ascii="Calibri" w:hAnsi="Calibri"/>
          <w:b/>
          <w:color w:val="auto"/>
          <w:sz w:val="22"/>
        </w:rPr>
        <w:t>1</w:t>
      </w:r>
      <w:r w:rsidR="00FC39C1">
        <w:rPr>
          <w:rFonts w:ascii="Calibri" w:hAnsi="Calibri"/>
          <w:b/>
          <w:color w:val="auto"/>
          <w:sz w:val="22"/>
        </w:rPr>
        <w:t>5</w:t>
      </w:r>
      <w:r w:rsidR="004D291C" w:rsidRPr="004D291C">
        <w:rPr>
          <w:rFonts w:ascii="Calibri" w:hAnsi="Calibri"/>
          <w:b/>
          <w:color w:val="auto"/>
          <w:sz w:val="22"/>
        </w:rPr>
        <w:t>/</w:t>
      </w:r>
      <w:r w:rsidR="003409FB">
        <w:rPr>
          <w:rFonts w:ascii="Calibri" w:hAnsi="Calibri"/>
          <w:b/>
          <w:color w:val="auto"/>
          <w:sz w:val="22"/>
        </w:rPr>
        <w:t>2020</w:t>
      </w:r>
      <w:r w:rsidRPr="00931D80">
        <w:rPr>
          <w:rFonts w:ascii="Calibri" w:hAnsi="Calibri"/>
          <w:b/>
          <w:color w:val="auto"/>
          <w:sz w:val="22"/>
        </w:rPr>
        <w:t xml:space="preserve"> – PROPESP</w:t>
      </w:r>
    </w:p>
    <w:p w14:paraId="6DAB9C28" w14:textId="77777777" w:rsidR="00575C16" w:rsidRPr="00791093" w:rsidRDefault="00575C16" w:rsidP="0057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000090"/>
        </w:rPr>
      </w:pPr>
      <w:r>
        <w:rPr>
          <w:rFonts w:ascii="Calibri" w:hAnsi="Calibri"/>
          <w:b/>
          <w:color w:val="000090"/>
        </w:rPr>
        <w:t>ESTÁGIO PIBIC DE VERÃO</w:t>
      </w:r>
    </w:p>
    <w:p w14:paraId="6B92929B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710F29AF" w14:textId="77777777" w:rsidR="00575C16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</w:p>
    <w:p w14:paraId="6DBF15A2" w14:textId="77777777" w:rsidR="00575C16" w:rsidRPr="006529F5" w:rsidRDefault="00575C16" w:rsidP="00575C16">
      <w:pPr>
        <w:widowControl w:val="0"/>
        <w:jc w:val="center"/>
        <w:outlineLvl w:val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t>ANEXO II</w:t>
      </w:r>
    </w:p>
    <w:p w14:paraId="56ADD9D1" w14:textId="77777777" w:rsidR="00575C16" w:rsidRPr="00D137FC" w:rsidRDefault="00575C16" w:rsidP="00575C16">
      <w:pPr>
        <w:widowControl w:val="0"/>
        <w:jc w:val="center"/>
        <w:rPr>
          <w:rFonts w:ascii="Calibri" w:hAnsi="Calibri" w:cs="Arial"/>
          <w:b/>
        </w:rPr>
      </w:pPr>
      <w:r w:rsidRPr="00D137FC">
        <w:rPr>
          <w:rFonts w:ascii="Calibri" w:hAnsi="Calibri" w:cs="Arial"/>
          <w:b/>
        </w:rPr>
        <w:t>PLANO DE ATIVIDADES</w:t>
      </w:r>
      <w:r w:rsidR="00977DE3">
        <w:rPr>
          <w:rFonts w:ascii="Calibri" w:hAnsi="Calibri" w:cs="Arial"/>
          <w:b/>
        </w:rPr>
        <w:t xml:space="preserve"> </w:t>
      </w:r>
      <w:r w:rsidR="00C05491">
        <w:rPr>
          <w:rFonts w:ascii="Calibri" w:hAnsi="Calibri" w:cs="Arial"/>
          <w:b/>
        </w:rPr>
        <w:t>PARA ESTÁGIO DE VERÃO</w:t>
      </w:r>
    </w:p>
    <w:p w14:paraId="668A0B67" w14:textId="77777777" w:rsidR="00575C16" w:rsidRPr="00D137FC" w:rsidRDefault="00575C16" w:rsidP="00575C16">
      <w:pPr>
        <w:widowControl w:val="0"/>
        <w:jc w:val="center"/>
        <w:rPr>
          <w:rFonts w:ascii="Calibri" w:hAnsi="Calibri" w:cs="Arial"/>
          <w:b/>
        </w:rPr>
      </w:pPr>
    </w:p>
    <w:p w14:paraId="58E45E82" w14:textId="77777777" w:rsidR="00575C16" w:rsidRPr="00D137FC" w:rsidRDefault="00575C16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ORIENTADOR</w:t>
      </w:r>
    </w:p>
    <w:p w14:paraId="4C0A973D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14:paraId="4D58DC38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Unidade/Subunidade:</w:t>
      </w:r>
    </w:p>
    <w:p w14:paraId="6505411C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Bolsa PQ:</w:t>
      </w:r>
    </w:p>
    <w:p w14:paraId="159FB72D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Projeto de pesquisa em andamento:</w:t>
      </w:r>
    </w:p>
    <w:p w14:paraId="2B42F152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14:paraId="4230A491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Telefones:</w:t>
      </w:r>
    </w:p>
    <w:p w14:paraId="5F2616FB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 w:cs="Arial"/>
          <w:b/>
          <w:bCs/>
          <w:sz w:val="20"/>
          <w:szCs w:val="20"/>
        </w:rPr>
      </w:pPr>
    </w:p>
    <w:p w14:paraId="534C7FE3" w14:textId="77777777" w:rsidR="00575C16" w:rsidRPr="00D137FC" w:rsidRDefault="00575C16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ALUNO</w:t>
      </w:r>
    </w:p>
    <w:p w14:paraId="38D3061A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14:paraId="129DD6BC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de nascimento:</w:t>
      </w:r>
    </w:p>
    <w:p w14:paraId="4C43A21E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Nacionalidade:</w:t>
      </w:r>
    </w:p>
    <w:p w14:paraId="59AF3F19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Documento de Identidade (número e órgão emissor):</w:t>
      </w:r>
    </w:p>
    <w:p w14:paraId="331498FF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 xml:space="preserve">CPF: </w:t>
      </w:r>
    </w:p>
    <w:p w14:paraId="383E2C3B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Curso em que está matriculado na UFPA:</w:t>
      </w:r>
    </w:p>
    <w:p w14:paraId="443392C0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Número de matrícula:</w:t>
      </w:r>
    </w:p>
    <w:p w14:paraId="099195E3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Semestre que está cursando:</w:t>
      </w:r>
    </w:p>
    <w:p w14:paraId="312FD98B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14:paraId="13B96631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 residencial (incluindo DDD):</w:t>
      </w:r>
    </w:p>
    <w:p w14:paraId="4A921E39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 celular (incluindo DDD):</w:t>
      </w:r>
    </w:p>
    <w:p w14:paraId="629E41ED" w14:textId="77777777" w:rsidR="00575C16" w:rsidRPr="00D137FC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Endereço completo (incluindo, cidade, estado e CEP):</w:t>
      </w:r>
    </w:p>
    <w:p w14:paraId="6C541D67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71F8DF5E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739E092A" w14:textId="77777777" w:rsidR="00D31B4A" w:rsidRPr="00D137FC" w:rsidRDefault="00D31B4A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DADOS </w:t>
      </w:r>
      <w:r w:rsidR="00C75631">
        <w:rPr>
          <w:rFonts w:ascii="Calibri" w:hAnsi="Calibri"/>
          <w:b/>
          <w:sz w:val="20"/>
          <w:szCs w:val="20"/>
        </w:rPr>
        <w:t>DO DESLOCAMENTO/VIAGEM</w:t>
      </w:r>
    </w:p>
    <w:p w14:paraId="10D27F61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766D6E19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Trecho</w:t>
      </w:r>
      <w:r w:rsidR="00C75631">
        <w:rPr>
          <w:rFonts w:ascii="Calibri" w:hAnsi="Calibri"/>
          <w:sz w:val="20"/>
          <w:szCs w:val="20"/>
        </w:rPr>
        <w:t xml:space="preserve"> do deslocamento (Cidade/Estado)</w:t>
      </w:r>
      <w:r w:rsidRPr="00D137FC">
        <w:rPr>
          <w:rFonts w:ascii="Calibri" w:hAnsi="Calibri"/>
          <w:sz w:val="20"/>
          <w:szCs w:val="20"/>
        </w:rPr>
        <w:t>:</w:t>
      </w:r>
    </w:p>
    <w:p w14:paraId="5F25A852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da viagem de ida:</w:t>
      </w:r>
    </w:p>
    <w:p w14:paraId="42B739B7" w14:textId="77777777" w:rsidR="00D31B4A" w:rsidRPr="00D137FC" w:rsidRDefault="00D31B4A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 da viagem de retorno:</w:t>
      </w:r>
    </w:p>
    <w:p w14:paraId="0A2DF8DA" w14:textId="77777777" w:rsidR="008F1EE6" w:rsidRPr="00D137FC" w:rsidRDefault="007C2725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Dados bancários (Banco/Agência</w:t>
      </w:r>
      <w:r w:rsidR="00C75631">
        <w:rPr>
          <w:rFonts w:ascii="Calibri" w:hAnsi="Calibri"/>
          <w:sz w:val="20"/>
          <w:szCs w:val="20"/>
        </w:rPr>
        <w:t>/Conta corrente)</w:t>
      </w:r>
      <w:r w:rsidR="007330D9">
        <w:rPr>
          <w:rFonts w:ascii="Calibri" w:hAnsi="Calibri"/>
          <w:sz w:val="20"/>
          <w:szCs w:val="20"/>
        </w:rPr>
        <w:t>:</w:t>
      </w:r>
    </w:p>
    <w:p w14:paraId="20B06EBB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B94C3DE" w14:textId="77777777" w:rsidR="00575C16" w:rsidRPr="00D137FC" w:rsidRDefault="00575C16" w:rsidP="005C641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DADOS DO SUPERVISOR NA INSTITUIÇÃO DE DESTINO</w:t>
      </w:r>
    </w:p>
    <w:p w14:paraId="052ADD84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Nome completo:</w:t>
      </w:r>
    </w:p>
    <w:p w14:paraId="5880B777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Instituição:</w:t>
      </w:r>
    </w:p>
    <w:p w14:paraId="5D0B3801" w14:textId="77777777" w:rsidR="00575C16" w:rsidRPr="00D137FC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Unidade/Subunidade:</w:t>
      </w:r>
    </w:p>
    <w:p w14:paraId="12706E29" w14:textId="77777777" w:rsidR="00575C16" w:rsidRPr="00D137FC" w:rsidRDefault="00CD0FBA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Bolsa PQ </w:t>
      </w:r>
      <w:r w:rsidR="00575C16" w:rsidRPr="00D137FC">
        <w:rPr>
          <w:rFonts w:ascii="Calibri" w:hAnsi="Calibri"/>
          <w:sz w:val="20"/>
          <w:szCs w:val="20"/>
        </w:rPr>
        <w:t>(quando for o caso):</w:t>
      </w:r>
    </w:p>
    <w:p w14:paraId="7E3ECEAB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Projeto de pesquisa em andamento:</w:t>
      </w:r>
    </w:p>
    <w:p w14:paraId="4A8B63AA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E-mail:</w:t>
      </w:r>
    </w:p>
    <w:p w14:paraId="607B602D" w14:textId="77777777" w:rsidR="00575C16" w:rsidRPr="00D137FC" w:rsidRDefault="00575C16" w:rsidP="00575C16">
      <w:pPr>
        <w:tabs>
          <w:tab w:val="left" w:pos="1742"/>
          <w:tab w:val="left" w:pos="1938"/>
          <w:tab w:val="left" w:pos="10180"/>
          <w:tab w:val="left" w:pos="10386"/>
          <w:tab w:val="left" w:pos="10582"/>
          <w:tab w:val="left" w:pos="10778"/>
          <w:tab w:val="left" w:pos="10974"/>
        </w:tabs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Telefones:</w:t>
      </w:r>
    </w:p>
    <w:p w14:paraId="78257C01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1133483" w14:textId="77777777" w:rsidR="00CD0FBA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8D2730F" w14:textId="77777777" w:rsidR="00CD0FBA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C94EEBF" w14:textId="77777777" w:rsidR="00CD0FBA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8980F99" w14:textId="77777777" w:rsidR="00CD0FBA" w:rsidRPr="00D137FC" w:rsidRDefault="00CD0FBA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C9B1DF2" w14:textId="77777777" w:rsidR="00575C16" w:rsidRPr="00D137FC" w:rsidRDefault="00575C16" w:rsidP="006C166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lastRenderedPageBreak/>
        <w:t>PLANO DE ATIVIDADES</w:t>
      </w:r>
    </w:p>
    <w:p w14:paraId="15D8C40E" w14:textId="77777777" w:rsidR="00575C16" w:rsidRPr="00D137FC" w:rsidRDefault="00575C16" w:rsidP="006C166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(DESCREVER AS ATIVIDADES A SEREM DESENVOLVIDAS PELO ALUNO)</w:t>
      </w:r>
    </w:p>
    <w:p w14:paraId="37E5F95F" w14:textId="77777777" w:rsidR="00575C16" w:rsidRDefault="00575C16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C9C7267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8DD986E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82DAAF3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B03F0D7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13B234C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4C6077A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C19D09A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5647266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9856D5A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EC0D550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6C419B5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1C1AFEB6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2AA4A4F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9F18965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230D994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7180690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FC0AFA2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E1EB437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AF47E11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0953515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722377A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6B71CC9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9D82037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358A59C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AD64463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690A6753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F2AC16E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364B707A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0726D828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83F3638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2C0FEB52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79C36EB2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597A8E8F" w14:textId="77777777" w:rsidR="005E4422" w:rsidRDefault="005E4422" w:rsidP="00575C16">
      <w:pPr>
        <w:tabs>
          <w:tab w:val="left" w:pos="1742"/>
          <w:tab w:val="left" w:pos="1938"/>
          <w:tab w:val="left" w:pos="9132"/>
        </w:tabs>
        <w:rPr>
          <w:rFonts w:ascii="Calibri" w:hAnsi="Calibri"/>
          <w:sz w:val="20"/>
          <w:szCs w:val="20"/>
        </w:rPr>
      </w:pPr>
    </w:p>
    <w:p w14:paraId="4DBBF35E" w14:textId="77777777" w:rsidR="00575C16" w:rsidRPr="00D137FC" w:rsidRDefault="00575C16" w:rsidP="00575C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hAnsi="Calibri"/>
          <w:sz w:val="20"/>
          <w:szCs w:val="20"/>
        </w:rPr>
      </w:pPr>
    </w:p>
    <w:p w14:paraId="3E743ACF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14:paraId="0C00F2FD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Local/Data</w:t>
      </w:r>
      <w:r w:rsidRPr="00D137FC">
        <w:rPr>
          <w:rFonts w:ascii="Calibri" w:hAnsi="Calibri"/>
          <w:sz w:val="20"/>
          <w:szCs w:val="20"/>
        </w:rPr>
        <w:t>:______________, ___/____/____</w:t>
      </w:r>
      <w:r w:rsidRPr="00D137FC">
        <w:rPr>
          <w:rFonts w:ascii="Calibri" w:hAnsi="Calibri"/>
          <w:sz w:val="20"/>
          <w:szCs w:val="20"/>
        </w:rPr>
        <w:tab/>
      </w:r>
      <w:r w:rsidRPr="00D137FC">
        <w:rPr>
          <w:rFonts w:ascii="Calibri" w:hAnsi="Calibri"/>
          <w:sz w:val="20"/>
          <w:szCs w:val="20"/>
        </w:rPr>
        <w:tab/>
      </w:r>
    </w:p>
    <w:p w14:paraId="1B769AF2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Assinatura do aluno: </w:t>
      </w:r>
      <w:r w:rsidRPr="00D137FC">
        <w:rPr>
          <w:rFonts w:ascii="Calibri" w:hAnsi="Calibri"/>
          <w:sz w:val="20"/>
          <w:szCs w:val="20"/>
        </w:rPr>
        <w:t>____________________________________</w:t>
      </w:r>
    </w:p>
    <w:p w14:paraId="3022F0E2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 xml:space="preserve">Assinatura do orientador: </w:t>
      </w:r>
      <w:r w:rsidRPr="00D137FC">
        <w:rPr>
          <w:rFonts w:ascii="Calibri" w:hAnsi="Calibri"/>
          <w:sz w:val="20"/>
          <w:szCs w:val="20"/>
        </w:rPr>
        <w:t>____________________________________</w:t>
      </w:r>
    </w:p>
    <w:p w14:paraId="477FE611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Assinatura do Supervisor na Instituição de destino:</w:t>
      </w:r>
      <w:r w:rsidRPr="00D137FC">
        <w:rPr>
          <w:rFonts w:ascii="Calibri" w:hAnsi="Calibri"/>
          <w:sz w:val="20"/>
          <w:szCs w:val="20"/>
        </w:rPr>
        <w:t>________________________________________</w:t>
      </w:r>
    </w:p>
    <w:p w14:paraId="10A9FD75" w14:textId="77777777" w:rsidR="00575C16" w:rsidRPr="00D137FC" w:rsidRDefault="00575C16" w:rsidP="00575C16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b/>
          <w:sz w:val="20"/>
          <w:szCs w:val="20"/>
        </w:rPr>
      </w:pPr>
    </w:p>
    <w:p w14:paraId="646D3ED4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b/>
          <w:sz w:val="20"/>
          <w:szCs w:val="20"/>
        </w:rPr>
        <w:t>Recebimento na PROPESP</w:t>
      </w:r>
    </w:p>
    <w:p w14:paraId="4E10363D" w14:textId="77777777" w:rsidR="00575C16" w:rsidRPr="00D137FC" w:rsidRDefault="00575C16" w:rsidP="00575C1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 w:rsidRPr="00D137FC">
        <w:rPr>
          <w:rFonts w:ascii="Calibri" w:hAnsi="Calibri"/>
          <w:sz w:val="20"/>
          <w:szCs w:val="20"/>
        </w:rPr>
        <w:t>Data:</w:t>
      </w:r>
    </w:p>
    <w:p w14:paraId="5EFD993A" w14:textId="77777777" w:rsidR="00575C16" w:rsidRPr="000C65B9" w:rsidRDefault="00CD0FBA" w:rsidP="000C65B9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Servidor responsável</w:t>
      </w:r>
    </w:p>
    <w:p w14:paraId="41EC2275" w14:textId="77777777" w:rsidR="00575C16" w:rsidRPr="00D137FC" w:rsidRDefault="00575C16" w:rsidP="00575C16">
      <w:pPr>
        <w:jc w:val="center"/>
        <w:rPr>
          <w:rFonts w:ascii="Calibri" w:hAnsi="Calibri" w:cs="Arial"/>
          <w:b/>
          <w:color w:val="000090"/>
          <w:sz w:val="20"/>
          <w:szCs w:val="22"/>
        </w:rPr>
      </w:pPr>
    </w:p>
    <w:p w14:paraId="1AF2BAEC" w14:textId="77777777" w:rsidR="00F3013E" w:rsidRPr="006529F5" w:rsidRDefault="00F3013E" w:rsidP="00AD5B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24"/>
        </w:tabs>
        <w:rPr>
          <w:rFonts w:ascii="Calibri" w:eastAsia="Times New Roman" w:hAnsi="Calibri"/>
          <w:color w:val="auto"/>
          <w:sz w:val="18"/>
          <w:szCs w:val="20"/>
          <w:lang w:bidi="x-none"/>
        </w:rPr>
      </w:pPr>
    </w:p>
    <w:sectPr w:rsidR="00F3013E" w:rsidRPr="006529F5" w:rsidSect="006C1666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09B5" w14:textId="77777777" w:rsidR="00B679A0" w:rsidRDefault="00B679A0">
      <w:r>
        <w:separator/>
      </w:r>
    </w:p>
  </w:endnote>
  <w:endnote w:type="continuationSeparator" w:id="0">
    <w:p w14:paraId="439600E3" w14:textId="77777777" w:rsidR="00B679A0" w:rsidRDefault="00B6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 Bold">
    <w:altName w:val="Tahoma"/>
    <w:charset w:val="00"/>
    <w:family w:val="auto"/>
    <w:pitch w:val="variable"/>
    <w:sig w:usb0="00000000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F9CDB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57663" w14:textId="77777777" w:rsidR="00BE11A4" w:rsidRDefault="00BE11A4">
    <w:pPr>
      <w:pStyle w:val="Footer1"/>
      <w:tabs>
        <w:tab w:val="left" w:pos="9204"/>
        <w:tab w:val="left" w:pos="9764"/>
      </w:tabs>
      <w:ind w:right="360"/>
      <w:rPr>
        <w:rFonts w:eastAsia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A102" w14:textId="77777777" w:rsidR="00B679A0" w:rsidRDefault="00B679A0">
      <w:r>
        <w:separator/>
      </w:r>
    </w:p>
  </w:footnote>
  <w:footnote w:type="continuationSeparator" w:id="0">
    <w:p w14:paraId="2173366B" w14:textId="77777777" w:rsidR="00B679A0" w:rsidRDefault="00B6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067C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2F4A6EE2" w14:textId="7D96BD10" w:rsidR="00BE11A4" w:rsidRDefault="00F321A0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D20E79" wp14:editId="1085F1B7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E23FA" w14:textId="7C6C6438" w:rsidR="00BE11A4" w:rsidRPr="00D137FC" w:rsidRDefault="00BE11A4">
                          <w:pPr>
                            <w:pStyle w:val="Footer1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6C398C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2</w:t>
                          </w:r>
                          <w:r w:rsidRPr="00D137FC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20E79" id="Rectangle 4" o:spid="_x0000_s1026" style="position:absolute;margin-left:538.65pt;margin-top:773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" stroked="f" strokeweight="1pt">
              <v:path arrowok="t"/>
              <v:textbox inset="0,0,0,0">
                <w:txbxContent>
                  <w:p w14:paraId="7C0E23FA" w14:textId="7C6C6438" w:rsidR="00BE11A4" w:rsidRPr="00D137FC" w:rsidRDefault="00BE11A4">
                    <w:pPr>
                      <w:pStyle w:val="Footer1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6C398C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2</w:t>
                    </w:r>
                    <w:r w:rsidRPr="00D137FC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8703E" w14:textId="77777777" w:rsidR="00BE11A4" w:rsidRDefault="00BE11A4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</w:pPr>
  </w:p>
  <w:p w14:paraId="1AB6BFD6" w14:textId="7FBDCD11" w:rsidR="00BE11A4" w:rsidRDefault="00F321A0">
    <w:pPr>
      <w:pStyle w:val="FormaLiv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124"/>
      </w:tabs>
      <w:rPr>
        <w:rFonts w:eastAsia="Times New Roman"/>
        <w:color w:val="auto"/>
        <w:lang w:bidi="x-none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821937" wp14:editId="51929728">
              <wp:simplePos x="0" y="0"/>
              <wp:positionH relativeFrom="page">
                <wp:posOffset>6840855</wp:posOffset>
              </wp:positionH>
              <wp:positionV relativeFrom="page">
                <wp:posOffset>9817100</wp:posOffset>
              </wp:positionV>
              <wp:extent cx="203200" cy="1778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5F8A8" w14:textId="2DDB5EAD" w:rsidR="00BE11A4" w:rsidRPr="00CB0A3A" w:rsidRDefault="00BE11A4" w:rsidP="0073517A">
                          <w:pPr>
                            <w:pStyle w:val="Footer1"/>
                            <w:jc w:val="right"/>
                            <w:rPr>
                              <w:rFonts w:ascii="Calibri" w:eastAsia="Times New Roman" w:hAnsi="Calibri"/>
                              <w:color w:val="auto"/>
                              <w:sz w:val="18"/>
                              <w:lang w:bidi="x-none"/>
                            </w:rPr>
                          </w:pP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begin"/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instrText xml:space="preserve"> PAGE </w:instrTex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separate"/>
                          </w:r>
                          <w:r w:rsidR="006C398C">
                            <w:rPr>
                              <w:rStyle w:val="PageNumber1"/>
                              <w:rFonts w:ascii="Calibri" w:hAnsi="Calibri"/>
                              <w:noProof/>
                              <w:sz w:val="22"/>
                            </w:rPr>
                            <w:t>1</w:t>
                          </w:r>
                          <w:r w:rsidRPr="00CB0A3A">
                            <w:rPr>
                              <w:rStyle w:val="PageNumber1"/>
                              <w:rFonts w:ascii="Calibri" w:hAnsi="Calibr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21937" id="Rectangle 3" o:spid="_x0000_s1027" style="position:absolute;margin-left:538.65pt;margin-top:773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" stroked="f" strokeweight="1pt">
              <v:path arrowok="t"/>
              <v:textbox inset="0,0,0,0">
                <w:txbxContent>
                  <w:p w14:paraId="6A45F8A8" w14:textId="2DDB5EAD" w:rsidR="00BE11A4" w:rsidRPr="00CB0A3A" w:rsidRDefault="00BE11A4" w:rsidP="0073517A">
                    <w:pPr>
                      <w:pStyle w:val="Footer1"/>
                      <w:jc w:val="right"/>
                      <w:rPr>
                        <w:rFonts w:ascii="Calibri" w:eastAsia="Times New Roman" w:hAnsi="Calibri"/>
                        <w:color w:val="auto"/>
                        <w:sz w:val="18"/>
                        <w:lang w:bidi="x-none"/>
                      </w:rPr>
                    </w:pP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begin"/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instrText xml:space="preserve"> PAGE </w:instrTex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separate"/>
                    </w:r>
                    <w:r w:rsidR="006C398C">
                      <w:rPr>
                        <w:rStyle w:val="PageNumber1"/>
                        <w:rFonts w:ascii="Calibri" w:hAnsi="Calibri"/>
                        <w:noProof/>
                        <w:sz w:val="22"/>
                      </w:rPr>
                      <w:t>1</w:t>
                    </w:r>
                    <w:r w:rsidRPr="00CB0A3A">
                      <w:rPr>
                        <w:rStyle w:val="PageNumber1"/>
                        <w:rFonts w:ascii="Calibri" w:hAnsi="Calibri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02C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5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42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8"/>
      <w:numFmt w:val="decimal"/>
      <w:isLgl/>
      <w:lvlText w:val="%1.%2.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decimal"/>
      <w:isLgl/>
      <w:suff w:val="nothing"/>
      <w:lvlText w:val="%1."/>
      <w:lvlJc w:val="left"/>
      <w:pPr>
        <w:ind w:left="0" w:firstLine="6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2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37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13863856"/>
    <w:multiLevelType w:val="multilevel"/>
    <w:tmpl w:val="FA345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B61ABF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3" w15:restartNumberingAfterBreak="0">
    <w:nsid w:val="303C3886"/>
    <w:multiLevelType w:val="multilevel"/>
    <w:tmpl w:val="2B20E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5D020B8"/>
    <w:multiLevelType w:val="multilevel"/>
    <w:tmpl w:val="CAE6965A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5" w15:restartNumberingAfterBreak="0">
    <w:nsid w:val="3C9846AA"/>
    <w:multiLevelType w:val="multilevel"/>
    <w:tmpl w:val="5D90B0A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952366"/>
    <w:multiLevelType w:val="multilevel"/>
    <w:tmpl w:val="28EE8B46"/>
    <w:lvl w:ilvl="0">
      <w:start w:val="1"/>
      <w:numFmt w:val="decimal"/>
      <w:lvlText w:val="%1."/>
      <w:lvlJc w:val="left"/>
      <w:pPr>
        <w:ind w:left="380" w:hanging="380"/>
      </w:pPr>
      <w:rPr>
        <w:rFonts w:cs="Times"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cs="Time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" w:hint="default"/>
      </w:rPr>
    </w:lvl>
  </w:abstractNum>
  <w:abstractNum w:abstractNumId="17" w15:restartNumberingAfterBreak="0">
    <w:nsid w:val="725861F9"/>
    <w:multiLevelType w:val="multilevel"/>
    <w:tmpl w:val="A5263F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543B16"/>
    <w:multiLevelType w:val="multilevel"/>
    <w:tmpl w:val="179059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7"/>
    <w:rsid w:val="00000F88"/>
    <w:rsid w:val="00020785"/>
    <w:rsid w:val="00022A43"/>
    <w:rsid w:val="00026C2C"/>
    <w:rsid w:val="000305FC"/>
    <w:rsid w:val="00036E2F"/>
    <w:rsid w:val="0006281D"/>
    <w:rsid w:val="000743FA"/>
    <w:rsid w:val="00086BD5"/>
    <w:rsid w:val="0009266D"/>
    <w:rsid w:val="000A089C"/>
    <w:rsid w:val="000A4AC3"/>
    <w:rsid w:val="000B5FD5"/>
    <w:rsid w:val="000B6516"/>
    <w:rsid w:val="000C65B9"/>
    <w:rsid w:val="000D204C"/>
    <w:rsid w:val="000E2595"/>
    <w:rsid w:val="000E70CC"/>
    <w:rsid w:val="000E7F71"/>
    <w:rsid w:val="000F6B0D"/>
    <w:rsid w:val="00114AFC"/>
    <w:rsid w:val="0011718E"/>
    <w:rsid w:val="00131D87"/>
    <w:rsid w:val="001378FA"/>
    <w:rsid w:val="00137FBC"/>
    <w:rsid w:val="00155BB9"/>
    <w:rsid w:val="00165F85"/>
    <w:rsid w:val="00171FF6"/>
    <w:rsid w:val="00184765"/>
    <w:rsid w:val="001A6FBF"/>
    <w:rsid w:val="0022210F"/>
    <w:rsid w:val="002223B8"/>
    <w:rsid w:val="002365FF"/>
    <w:rsid w:val="00242D77"/>
    <w:rsid w:val="00251029"/>
    <w:rsid w:val="002522FD"/>
    <w:rsid w:val="00260D31"/>
    <w:rsid w:val="002712F5"/>
    <w:rsid w:val="002719D3"/>
    <w:rsid w:val="00272C0C"/>
    <w:rsid w:val="0027383A"/>
    <w:rsid w:val="002922AD"/>
    <w:rsid w:val="002961DC"/>
    <w:rsid w:val="002A02D9"/>
    <w:rsid w:val="002B0059"/>
    <w:rsid w:val="002D5551"/>
    <w:rsid w:val="002E0751"/>
    <w:rsid w:val="00313B97"/>
    <w:rsid w:val="00317D9A"/>
    <w:rsid w:val="00320F9B"/>
    <w:rsid w:val="003254E3"/>
    <w:rsid w:val="003319F7"/>
    <w:rsid w:val="003352DB"/>
    <w:rsid w:val="003409FB"/>
    <w:rsid w:val="00344148"/>
    <w:rsid w:val="00357D40"/>
    <w:rsid w:val="00367A38"/>
    <w:rsid w:val="0037296E"/>
    <w:rsid w:val="00375340"/>
    <w:rsid w:val="003759A0"/>
    <w:rsid w:val="00380927"/>
    <w:rsid w:val="003911B6"/>
    <w:rsid w:val="003965F7"/>
    <w:rsid w:val="00397936"/>
    <w:rsid w:val="003A2B39"/>
    <w:rsid w:val="003B3590"/>
    <w:rsid w:val="003B3BBE"/>
    <w:rsid w:val="003B4C99"/>
    <w:rsid w:val="003D3CA0"/>
    <w:rsid w:val="003E600E"/>
    <w:rsid w:val="003F2DB8"/>
    <w:rsid w:val="003F4BBF"/>
    <w:rsid w:val="00406A8E"/>
    <w:rsid w:val="00413591"/>
    <w:rsid w:val="00423B95"/>
    <w:rsid w:val="004572B3"/>
    <w:rsid w:val="00463152"/>
    <w:rsid w:val="00472564"/>
    <w:rsid w:val="00482642"/>
    <w:rsid w:val="0048743A"/>
    <w:rsid w:val="00496ED1"/>
    <w:rsid w:val="004A72B4"/>
    <w:rsid w:val="004D291C"/>
    <w:rsid w:val="00501843"/>
    <w:rsid w:val="00527D46"/>
    <w:rsid w:val="00536680"/>
    <w:rsid w:val="005441E1"/>
    <w:rsid w:val="00546235"/>
    <w:rsid w:val="005465E6"/>
    <w:rsid w:val="00552006"/>
    <w:rsid w:val="0056484E"/>
    <w:rsid w:val="005730D5"/>
    <w:rsid w:val="005736F0"/>
    <w:rsid w:val="00575C16"/>
    <w:rsid w:val="00577C40"/>
    <w:rsid w:val="00593970"/>
    <w:rsid w:val="005A6C27"/>
    <w:rsid w:val="005B2BCB"/>
    <w:rsid w:val="005B5E6D"/>
    <w:rsid w:val="005B7831"/>
    <w:rsid w:val="005C641A"/>
    <w:rsid w:val="005E3170"/>
    <w:rsid w:val="005E4422"/>
    <w:rsid w:val="005E68B9"/>
    <w:rsid w:val="005F6E7D"/>
    <w:rsid w:val="00612FF1"/>
    <w:rsid w:val="006249F4"/>
    <w:rsid w:val="00631EA5"/>
    <w:rsid w:val="006323D3"/>
    <w:rsid w:val="006529F5"/>
    <w:rsid w:val="00674FD9"/>
    <w:rsid w:val="00675FA2"/>
    <w:rsid w:val="006A495C"/>
    <w:rsid w:val="006C1666"/>
    <w:rsid w:val="006C398C"/>
    <w:rsid w:val="006C551E"/>
    <w:rsid w:val="006D2D26"/>
    <w:rsid w:val="006D42FC"/>
    <w:rsid w:val="006E0E24"/>
    <w:rsid w:val="00703831"/>
    <w:rsid w:val="0070462E"/>
    <w:rsid w:val="00705D3F"/>
    <w:rsid w:val="00706D79"/>
    <w:rsid w:val="00715B96"/>
    <w:rsid w:val="007330D9"/>
    <w:rsid w:val="0073517A"/>
    <w:rsid w:val="00742210"/>
    <w:rsid w:val="007447E7"/>
    <w:rsid w:val="007449C1"/>
    <w:rsid w:val="007479E0"/>
    <w:rsid w:val="0075246A"/>
    <w:rsid w:val="00771615"/>
    <w:rsid w:val="00785E83"/>
    <w:rsid w:val="007903B6"/>
    <w:rsid w:val="00791093"/>
    <w:rsid w:val="007B5F01"/>
    <w:rsid w:val="007C2725"/>
    <w:rsid w:val="007C534F"/>
    <w:rsid w:val="007C55DF"/>
    <w:rsid w:val="007E09A1"/>
    <w:rsid w:val="007E27CD"/>
    <w:rsid w:val="007E5BB9"/>
    <w:rsid w:val="007F3E0E"/>
    <w:rsid w:val="007F6208"/>
    <w:rsid w:val="00801318"/>
    <w:rsid w:val="0080589D"/>
    <w:rsid w:val="00806385"/>
    <w:rsid w:val="008152C3"/>
    <w:rsid w:val="008451B6"/>
    <w:rsid w:val="008512B2"/>
    <w:rsid w:val="008565EF"/>
    <w:rsid w:val="00857827"/>
    <w:rsid w:val="00866903"/>
    <w:rsid w:val="00872951"/>
    <w:rsid w:val="0087349E"/>
    <w:rsid w:val="00882CB6"/>
    <w:rsid w:val="008838FA"/>
    <w:rsid w:val="008B4286"/>
    <w:rsid w:val="008B6F72"/>
    <w:rsid w:val="008B757E"/>
    <w:rsid w:val="008C7A40"/>
    <w:rsid w:val="008D7E0C"/>
    <w:rsid w:val="008F1EE6"/>
    <w:rsid w:val="008F7B35"/>
    <w:rsid w:val="00905C85"/>
    <w:rsid w:val="009118CC"/>
    <w:rsid w:val="00921D2E"/>
    <w:rsid w:val="00921D60"/>
    <w:rsid w:val="00931D80"/>
    <w:rsid w:val="009420E6"/>
    <w:rsid w:val="00944835"/>
    <w:rsid w:val="009512F4"/>
    <w:rsid w:val="009560D4"/>
    <w:rsid w:val="00960FC3"/>
    <w:rsid w:val="00961800"/>
    <w:rsid w:val="00977DE3"/>
    <w:rsid w:val="009926E4"/>
    <w:rsid w:val="0099368B"/>
    <w:rsid w:val="009C1C46"/>
    <w:rsid w:val="009C25F9"/>
    <w:rsid w:val="009D180C"/>
    <w:rsid w:val="009D7377"/>
    <w:rsid w:val="00A17C1E"/>
    <w:rsid w:val="00A23947"/>
    <w:rsid w:val="00A34AC4"/>
    <w:rsid w:val="00A5153F"/>
    <w:rsid w:val="00A62A39"/>
    <w:rsid w:val="00AA41BE"/>
    <w:rsid w:val="00AC1EA5"/>
    <w:rsid w:val="00AC7797"/>
    <w:rsid w:val="00AD2FF0"/>
    <w:rsid w:val="00AD5BD4"/>
    <w:rsid w:val="00AE1EAC"/>
    <w:rsid w:val="00AE46EA"/>
    <w:rsid w:val="00AE7A0C"/>
    <w:rsid w:val="00AF24F4"/>
    <w:rsid w:val="00B03990"/>
    <w:rsid w:val="00B11170"/>
    <w:rsid w:val="00B14D49"/>
    <w:rsid w:val="00B17ADA"/>
    <w:rsid w:val="00B369E4"/>
    <w:rsid w:val="00B679A0"/>
    <w:rsid w:val="00B9319C"/>
    <w:rsid w:val="00BD2DFE"/>
    <w:rsid w:val="00BE11A4"/>
    <w:rsid w:val="00BE17D3"/>
    <w:rsid w:val="00BF12D2"/>
    <w:rsid w:val="00C05491"/>
    <w:rsid w:val="00C162A6"/>
    <w:rsid w:val="00C2611A"/>
    <w:rsid w:val="00C27982"/>
    <w:rsid w:val="00C41FB3"/>
    <w:rsid w:val="00C421EC"/>
    <w:rsid w:val="00C50D74"/>
    <w:rsid w:val="00C62934"/>
    <w:rsid w:val="00C62D7D"/>
    <w:rsid w:val="00C75631"/>
    <w:rsid w:val="00C75E61"/>
    <w:rsid w:val="00C763B5"/>
    <w:rsid w:val="00C77FFE"/>
    <w:rsid w:val="00C93CDD"/>
    <w:rsid w:val="00CA1C59"/>
    <w:rsid w:val="00CB0A3A"/>
    <w:rsid w:val="00CB3161"/>
    <w:rsid w:val="00CB3CAC"/>
    <w:rsid w:val="00CC2863"/>
    <w:rsid w:val="00CC5DB1"/>
    <w:rsid w:val="00CD0FBA"/>
    <w:rsid w:val="00CE0484"/>
    <w:rsid w:val="00CE12D5"/>
    <w:rsid w:val="00CE4FB1"/>
    <w:rsid w:val="00CF2AA1"/>
    <w:rsid w:val="00D137FC"/>
    <w:rsid w:val="00D23F02"/>
    <w:rsid w:val="00D31B4A"/>
    <w:rsid w:val="00D35451"/>
    <w:rsid w:val="00D424B9"/>
    <w:rsid w:val="00D55046"/>
    <w:rsid w:val="00D77773"/>
    <w:rsid w:val="00D80849"/>
    <w:rsid w:val="00D87165"/>
    <w:rsid w:val="00D92D29"/>
    <w:rsid w:val="00D92F36"/>
    <w:rsid w:val="00D9359C"/>
    <w:rsid w:val="00D97328"/>
    <w:rsid w:val="00D9742A"/>
    <w:rsid w:val="00DB241C"/>
    <w:rsid w:val="00DC6591"/>
    <w:rsid w:val="00E139B9"/>
    <w:rsid w:val="00E1687B"/>
    <w:rsid w:val="00E20F01"/>
    <w:rsid w:val="00E23D0A"/>
    <w:rsid w:val="00E27DBF"/>
    <w:rsid w:val="00E51FE9"/>
    <w:rsid w:val="00E539E1"/>
    <w:rsid w:val="00E56169"/>
    <w:rsid w:val="00E64E0F"/>
    <w:rsid w:val="00E67828"/>
    <w:rsid w:val="00EC176F"/>
    <w:rsid w:val="00EF04C0"/>
    <w:rsid w:val="00EF1310"/>
    <w:rsid w:val="00EF5E30"/>
    <w:rsid w:val="00F16EBC"/>
    <w:rsid w:val="00F201AC"/>
    <w:rsid w:val="00F22308"/>
    <w:rsid w:val="00F22D2E"/>
    <w:rsid w:val="00F3013E"/>
    <w:rsid w:val="00F321A0"/>
    <w:rsid w:val="00F46D2C"/>
    <w:rsid w:val="00F6231B"/>
    <w:rsid w:val="00F6575E"/>
    <w:rsid w:val="00F66A42"/>
    <w:rsid w:val="00F725E6"/>
    <w:rsid w:val="00F74246"/>
    <w:rsid w:val="00F751EF"/>
    <w:rsid w:val="00F94A7B"/>
    <w:rsid w:val="00FA6B19"/>
    <w:rsid w:val="00FB42B0"/>
    <w:rsid w:val="00FC39C1"/>
    <w:rsid w:val="00FC494C"/>
    <w:rsid w:val="00FE2383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434F20"/>
  <w14:defaultImageDpi w14:val="300"/>
  <w15:chartTrackingRefBased/>
  <w15:docId w15:val="{6A892EF4-3623-4B10-B355-A6A833F1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next w:val="Normal"/>
    <w:qFormat/>
    <w:pPr>
      <w:keepNext/>
      <w:suppressAutoHyphens/>
      <w:jc w:val="center"/>
      <w:outlineLvl w:val="0"/>
    </w:pPr>
    <w:rPr>
      <w:rFonts w:ascii="Times New Roman Bold" w:eastAsia="ヒラギノ角ゴ Pro W3" w:hAnsi="Times New Roman Bold"/>
      <w:color w:val="000000"/>
      <w:sz w:val="22"/>
      <w:lang w:eastAsia="en-US"/>
    </w:rPr>
  </w:style>
  <w:style w:type="paragraph" w:customStyle="1" w:styleId="Heading21">
    <w:name w:val="Heading 21"/>
    <w:next w:val="Normal"/>
    <w:qFormat/>
    <w:pPr>
      <w:keepNext/>
      <w:suppressAutoHyphens/>
      <w:jc w:val="both"/>
      <w:outlineLvl w:val="1"/>
    </w:pPr>
    <w:rPr>
      <w:rFonts w:ascii="Times New Roman Bold" w:eastAsia="ヒラギノ角ゴ Pro W3" w:hAnsi="Times New Roman Bold"/>
      <w:color w:val="000000"/>
      <w:sz w:val="24"/>
      <w:lang w:eastAsia="en-US"/>
    </w:rPr>
  </w:style>
  <w:style w:type="paragraph" w:customStyle="1" w:styleId="Heading31">
    <w:name w:val="Heading 31"/>
    <w:next w:val="Normal"/>
    <w:qFormat/>
    <w:pPr>
      <w:keepNext/>
      <w:suppressAutoHyphens/>
      <w:jc w:val="center"/>
      <w:outlineLvl w:val="2"/>
    </w:pPr>
    <w:rPr>
      <w:rFonts w:ascii="Tahoma Bold" w:eastAsia="ヒラギノ角ゴ Pro W3" w:hAnsi="Tahoma Bold"/>
      <w:color w:val="000000"/>
      <w:lang w:eastAsia="en-US"/>
    </w:rPr>
  </w:style>
  <w:style w:type="paragraph" w:customStyle="1" w:styleId="Heading61">
    <w:name w:val="Heading 61"/>
    <w:next w:val="Normal"/>
    <w:qFormat/>
    <w:pPr>
      <w:keepNext/>
      <w:suppressAutoHyphens/>
      <w:jc w:val="center"/>
      <w:outlineLvl w:val="5"/>
    </w:pPr>
    <w:rPr>
      <w:rFonts w:ascii="Times New Roman Bold" w:eastAsia="ヒラギノ角ゴ Pro W3" w:hAnsi="Times New Roman Bold"/>
      <w:color w:val="000000"/>
      <w:sz w:val="32"/>
      <w:lang w:eastAsia="en-US"/>
    </w:rPr>
  </w:style>
  <w:style w:type="paragraph" w:customStyle="1" w:styleId="Heading71">
    <w:name w:val="Heading 71"/>
    <w:next w:val="Normal"/>
    <w:qFormat/>
    <w:pPr>
      <w:keepNext/>
      <w:suppressAutoHyphens/>
      <w:outlineLvl w:val="6"/>
    </w:pPr>
    <w:rPr>
      <w:rFonts w:ascii="Tahoma Bold" w:eastAsia="ヒラギノ角ゴ Pro W3" w:hAnsi="Tahoma Bold"/>
      <w:color w:val="000000"/>
      <w:sz w:val="16"/>
      <w:lang w:eastAsia="en-US"/>
    </w:rPr>
  </w:style>
  <w:style w:type="paragraph" w:customStyle="1" w:styleId="Heading91">
    <w:name w:val="Heading 91"/>
    <w:next w:val="Normal"/>
    <w:qFormat/>
    <w:pPr>
      <w:keepNext/>
      <w:shd w:val="clear" w:color="auto" w:fill="FFFFFF"/>
      <w:suppressAutoHyphens/>
      <w:jc w:val="center"/>
      <w:outlineLvl w:val="8"/>
    </w:pPr>
    <w:rPr>
      <w:rFonts w:ascii="Tahoma Bold" w:eastAsia="ヒラギノ角ゴ Pro W3" w:hAnsi="Tahoma Bold"/>
      <w:color w:val="06003D"/>
      <w:sz w:val="28"/>
      <w:lang w:eastAsia="en-US"/>
    </w:rPr>
  </w:style>
  <w:style w:type="paragraph" w:customStyle="1" w:styleId="FormaLivreA">
    <w:name w:val="Forma Livre A"/>
    <w:rPr>
      <w:rFonts w:eastAsia="ヒラギノ角ゴ Pro W3"/>
      <w:color w:val="000000"/>
      <w:lang w:eastAsia="en-US"/>
    </w:rPr>
  </w:style>
  <w:style w:type="paragraph" w:customStyle="1" w:styleId="Footer1">
    <w:name w:val="Footer1"/>
    <w:pPr>
      <w:tabs>
        <w:tab w:val="center" w:pos="4419"/>
        <w:tab w:val="right" w:pos="8838"/>
      </w:tabs>
    </w:pPr>
    <w:rPr>
      <w:rFonts w:eastAsia="ヒラギノ角ゴ Pro W3"/>
      <w:color w:val="000000"/>
      <w:sz w:val="24"/>
      <w:lang w:eastAsia="en-US"/>
    </w:rPr>
  </w:style>
  <w:style w:type="paragraph" w:customStyle="1" w:styleId="BodyTextIndent1">
    <w:name w:val="Body Text Indent1"/>
    <w:pPr>
      <w:suppressAutoHyphens/>
      <w:ind w:firstLine="1701"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WW-Corpodetexto2">
    <w:name w:val="WW-Corpo de texto 2"/>
    <w:pPr>
      <w:suppressAutoHyphens/>
      <w:jc w:val="both"/>
    </w:pPr>
    <w:rPr>
      <w:rFonts w:eastAsia="ヒラギノ角ゴ Pro W3"/>
      <w:color w:val="000000"/>
      <w:sz w:val="24"/>
      <w:lang w:eastAsia="en-US"/>
    </w:rPr>
  </w:style>
  <w:style w:type="character" w:customStyle="1" w:styleId="Hyperlink1">
    <w:name w:val="Hyperlink1"/>
    <w:rPr>
      <w:color w:val="0A00FF"/>
      <w:sz w:val="20"/>
      <w:u w:val="single"/>
    </w:rPr>
  </w:style>
  <w:style w:type="paragraph" w:customStyle="1" w:styleId="FormaLivre">
    <w:name w:val="Forma Livre"/>
    <w:rPr>
      <w:rFonts w:eastAsia="ヒラギノ角ゴ Pro W3"/>
      <w:color w:val="000000"/>
      <w:lang w:eastAsia="en-US"/>
    </w:rPr>
  </w:style>
  <w:style w:type="paragraph" w:customStyle="1" w:styleId="FormaLivreB">
    <w:name w:val="Forma Livre B"/>
    <w:rPr>
      <w:rFonts w:eastAsia="ヒラギノ角ゴ Pro W3"/>
      <w:color w:val="000000"/>
      <w:lang w:eastAsia="en-US"/>
    </w:rPr>
  </w:style>
  <w:style w:type="paragraph" w:customStyle="1" w:styleId="FormaLivreBA">
    <w:name w:val="Forma Livre B A"/>
    <w:rPr>
      <w:rFonts w:eastAsia="ヒラギノ角ゴ Pro W3"/>
      <w:color w:val="000000"/>
      <w:lang w:eastAsia="en-US"/>
    </w:rPr>
  </w:style>
  <w:style w:type="paragraph" w:customStyle="1" w:styleId="Heading8A">
    <w:name w:val="Heading 8 A"/>
    <w:next w:val="Normal"/>
    <w:pPr>
      <w:keepNext/>
      <w:outlineLvl w:val="7"/>
    </w:pPr>
    <w:rPr>
      <w:rFonts w:ascii="Tahoma Bold" w:eastAsia="ヒラギノ角ゴ Pro W3" w:hAnsi="Tahoma Bold"/>
      <w:color w:val="000000"/>
      <w:sz w:val="16"/>
      <w:lang w:eastAsia="en-US"/>
    </w:rPr>
  </w:style>
  <w:style w:type="character" w:customStyle="1" w:styleId="PageNumber1">
    <w:name w:val="Page Number1"/>
    <w:rPr>
      <w:color w:val="000000"/>
      <w:sz w:val="20"/>
    </w:rPr>
  </w:style>
  <w:style w:type="paragraph" w:styleId="Textodebalo">
    <w:name w:val="Balloon Text"/>
    <w:basedOn w:val="Normal"/>
    <w:link w:val="TextodebaloChar"/>
    <w:locked/>
    <w:rsid w:val="0094483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44835"/>
    <w:rPr>
      <w:rFonts w:ascii="Lucida Grande" w:eastAsia="ヒラギノ角ゴ Pro W3" w:hAnsi="Lucida Grande"/>
      <w:color w:val="000000"/>
      <w:sz w:val="18"/>
      <w:szCs w:val="18"/>
    </w:rPr>
  </w:style>
  <w:style w:type="character" w:styleId="Refdecomentrio">
    <w:name w:val="annotation reference"/>
    <w:locked/>
    <w:rsid w:val="005E3170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5E3170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E3170"/>
    <w:rPr>
      <w:rFonts w:eastAsia="ヒラギノ角ゴ Pro W3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5E3170"/>
    <w:rPr>
      <w:b/>
      <w:bCs/>
    </w:rPr>
  </w:style>
  <w:style w:type="character" w:customStyle="1" w:styleId="AssuntodocomentrioChar">
    <w:name w:val="Assunto do comentário Char"/>
    <w:link w:val="Assuntodocomentrio"/>
    <w:rsid w:val="005E3170"/>
    <w:rPr>
      <w:rFonts w:eastAsia="ヒラギノ角ゴ Pro W3"/>
      <w:b/>
      <w:bCs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3517A"/>
    <w:rPr>
      <w:rFonts w:eastAsia="ヒラギノ角ゴ Pro W3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73517A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3517A"/>
    <w:rPr>
      <w:rFonts w:eastAsia="ヒラギノ角ゴ Pro W3"/>
      <w:color w:val="000000"/>
      <w:sz w:val="24"/>
      <w:szCs w:val="24"/>
    </w:rPr>
  </w:style>
  <w:style w:type="character" w:styleId="Hyperlink">
    <w:name w:val="Hyperlink"/>
    <w:locked/>
    <w:rsid w:val="00FA6B19"/>
    <w:rPr>
      <w:color w:val="0000FF"/>
      <w:u w:val="single"/>
    </w:rPr>
  </w:style>
  <w:style w:type="character" w:styleId="Nmerodepgina">
    <w:name w:val="page number"/>
    <w:locked/>
    <w:rsid w:val="00FA6B19"/>
  </w:style>
  <w:style w:type="paragraph" w:styleId="ListaColorida-nfase1">
    <w:name w:val="Colorful List Accent 1"/>
    <w:basedOn w:val="Normal"/>
    <w:uiPriority w:val="34"/>
    <w:qFormat/>
    <w:rsid w:val="003965F7"/>
    <w:pPr>
      <w:ind w:left="720"/>
      <w:contextualSpacing/>
    </w:pPr>
  </w:style>
  <w:style w:type="character" w:styleId="HiperlinkVisitado">
    <w:name w:val="FollowedHyperlink"/>
    <w:locked/>
    <w:rsid w:val="007447E7"/>
    <w:rPr>
      <w:color w:val="800080"/>
      <w:u w:val="single"/>
    </w:rPr>
  </w:style>
  <w:style w:type="paragraph" w:styleId="SombreamentoEscuro-nfase1">
    <w:name w:val="Colorful Shading Accent 1"/>
    <w:hidden/>
    <w:uiPriority w:val="71"/>
    <w:rsid w:val="0048743A"/>
    <w:rPr>
      <w:rFonts w:eastAsia="ヒラギノ角ゴ Pro W3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423B95"/>
    <w:rPr>
      <w:rFonts w:eastAsia="ヒラギノ角ゴ Pro W3"/>
      <w:color w:val="000000"/>
      <w:sz w:val="24"/>
      <w:szCs w:val="24"/>
      <w:lang w:eastAsia="en-US"/>
    </w:rPr>
  </w:style>
  <w:style w:type="character" w:customStyle="1" w:styleId="MenoPendente">
    <w:name w:val="Menção Pendente"/>
    <w:uiPriority w:val="99"/>
    <w:semiHidden/>
    <w:unhideWhenUsed/>
    <w:rsid w:val="00675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Universidade Federal do Para</Company>
  <LinksUpToDate>false</LinksUpToDate>
  <CharactersWithSpaces>2216</CharactersWithSpaces>
  <SharedDoc>false</SharedDoc>
  <HLinks>
    <vt:vector size="18" baseType="variant">
      <vt:variant>
        <vt:i4>7864426</vt:i4>
      </vt:variant>
      <vt:variant>
        <vt:i4>6</vt:i4>
      </vt:variant>
      <vt:variant>
        <vt:i4>0</vt:i4>
      </vt:variant>
      <vt:variant>
        <vt:i4>5</vt:i4>
      </vt:variant>
      <vt:variant>
        <vt:lpwstr>http://www.propesp.ufpa.br/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mailto:pibic.sigaa@gmail.com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mailto:dpq_pesquisa@ufpa.br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Geraldo Narciso</dc:creator>
  <cp:keywords/>
  <cp:lastModifiedBy>Luciléia Silva</cp:lastModifiedBy>
  <cp:revision>2</cp:revision>
  <cp:lastPrinted>2020-09-05T15:33:00Z</cp:lastPrinted>
  <dcterms:created xsi:type="dcterms:W3CDTF">2020-09-05T15:34:00Z</dcterms:created>
  <dcterms:modified xsi:type="dcterms:W3CDTF">2020-09-05T15:34:00Z</dcterms:modified>
</cp:coreProperties>
</file>